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661" w:tblpY="451"/>
        <w:tblW w:w="5054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3"/>
        <w:gridCol w:w="4734"/>
      </w:tblGrid>
      <w:tr w:rsidR="00DE706F" w:rsidRPr="00977D23" w14:paraId="2A42E426" w14:textId="77777777" w:rsidTr="006D17EA">
        <w:trPr>
          <w:trHeight w:val="1269"/>
        </w:trPr>
        <w:tc>
          <w:tcPr>
            <w:tcW w:w="6183" w:type="dxa"/>
          </w:tcPr>
          <w:p w14:paraId="541E890A" w14:textId="77777777" w:rsidR="00DE706F" w:rsidRPr="009F3FE2" w:rsidRDefault="00DE706F" w:rsidP="00103393">
            <w:pPr>
              <w:pStyle w:val="Heading2"/>
              <w:rPr>
                <w:sz w:val="28"/>
              </w:rPr>
            </w:pPr>
            <w:r w:rsidRPr="009F3FE2">
              <w:rPr>
                <w:sz w:val="28"/>
              </w:rPr>
              <w:t xml:space="preserve">Davis-Michael </w:t>
            </w:r>
            <w:r w:rsidR="00103393">
              <w:rPr>
                <w:sz w:val="28"/>
              </w:rPr>
              <w:t>Ve</w:t>
            </w:r>
            <w:r w:rsidRPr="009F3FE2">
              <w:rPr>
                <w:sz w:val="28"/>
              </w:rPr>
              <w:t>terinary Scholarship Application</w:t>
            </w:r>
            <w:r>
              <w:rPr>
                <w:sz w:val="28"/>
              </w:rPr>
              <w:t xml:space="preserve"> for </w:t>
            </w:r>
            <w:r w:rsidR="00103393">
              <w:rPr>
                <w:sz w:val="28"/>
              </w:rPr>
              <w:t>Graduate</w:t>
            </w:r>
            <w:r w:rsidR="00F76476">
              <w:rPr>
                <w:sz w:val="28"/>
              </w:rPr>
              <w:t xml:space="preserve"> Students</w:t>
            </w:r>
          </w:p>
        </w:tc>
        <w:tc>
          <w:tcPr>
            <w:tcW w:w="4734" w:type="dxa"/>
          </w:tcPr>
          <w:p w14:paraId="327C3926" w14:textId="77777777" w:rsidR="00DE706F" w:rsidRDefault="00DE706F" w:rsidP="00DE706F">
            <w:pPr>
              <w:pStyle w:val="Heading2"/>
            </w:pPr>
            <w:r w:rsidRPr="00CF07A6">
              <w:rPr>
                <w:sz w:val="24"/>
                <w:szCs w:val="24"/>
              </w:rPr>
              <w:t>Date</w:t>
            </w:r>
            <w:r>
              <w:t xml:space="preserve"> ____________________________</w:t>
            </w:r>
          </w:p>
          <w:p w14:paraId="62A92B96" w14:textId="77777777" w:rsidR="006D17EA" w:rsidRPr="00CF07A6" w:rsidRDefault="006D17EA" w:rsidP="006D17EA">
            <w:pPr>
              <w:tabs>
                <w:tab w:val="left" w:pos="-360"/>
                <w:tab w:val="left" w:pos="0"/>
                <w:tab w:val="left" w:pos="720"/>
                <w:tab w:val="left" w:pos="1260"/>
              </w:tabs>
              <w:rPr>
                <w:rFonts w:cstheme="minorHAnsi"/>
                <w:sz w:val="22"/>
                <w:szCs w:val="22"/>
              </w:rPr>
            </w:pPr>
            <w:r w:rsidRPr="000D24A9">
              <w:rPr>
                <w:rFonts w:cstheme="minorHAnsi"/>
                <w:b/>
                <w:sz w:val="22"/>
                <w:szCs w:val="22"/>
              </w:rPr>
              <w:t>Please save</w:t>
            </w:r>
            <w:r w:rsidR="00AF1AB0">
              <w:rPr>
                <w:rFonts w:cstheme="minorHAnsi"/>
                <w:b/>
                <w:sz w:val="22"/>
                <w:szCs w:val="22"/>
              </w:rPr>
              <w:t xml:space="preserve"> document</w:t>
            </w:r>
            <w:r w:rsidRPr="000D24A9">
              <w:rPr>
                <w:rFonts w:cstheme="minorHAnsi"/>
                <w:b/>
                <w:sz w:val="22"/>
                <w:szCs w:val="22"/>
              </w:rPr>
              <w:t xml:space="preserve"> as: last</w:t>
            </w:r>
            <w:r>
              <w:rPr>
                <w:rFonts w:cstheme="minorHAnsi"/>
                <w:b/>
                <w:sz w:val="22"/>
                <w:szCs w:val="22"/>
              </w:rPr>
              <w:t>name first</w:t>
            </w:r>
            <w:r w:rsidRPr="000D24A9">
              <w:rPr>
                <w:rFonts w:cstheme="minorHAnsi"/>
                <w:b/>
                <w:sz w:val="22"/>
                <w:szCs w:val="22"/>
              </w:rPr>
              <w:t>name</w:t>
            </w:r>
            <w:r>
              <w:rPr>
                <w:rFonts w:cstheme="minorHAnsi"/>
                <w:b/>
                <w:sz w:val="22"/>
                <w:szCs w:val="22"/>
              </w:rPr>
              <w:t xml:space="preserve">, example: Michael Davis or </w:t>
            </w:r>
            <w:r w:rsidR="00DF68F4">
              <w:rPr>
                <w:rFonts w:cstheme="minorHAnsi"/>
                <w:b/>
                <w:sz w:val="22"/>
                <w:szCs w:val="22"/>
              </w:rPr>
              <w:t>Lincoln Abraham</w:t>
            </w:r>
          </w:p>
          <w:p w14:paraId="0EFA0FF5" w14:textId="77777777" w:rsidR="006D17EA" w:rsidRPr="006D17EA" w:rsidRDefault="006D17EA" w:rsidP="006D17EA"/>
        </w:tc>
      </w:tr>
    </w:tbl>
    <w:p w14:paraId="63375DD8" w14:textId="77777777" w:rsidR="008D0133" w:rsidRPr="00CF07A6" w:rsidRDefault="00855A6B" w:rsidP="00DE706F">
      <w:pPr>
        <w:pStyle w:val="Heading2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330"/>
        <w:gridCol w:w="7470"/>
      </w:tblGrid>
      <w:tr w:rsidR="008D0133" w:rsidRPr="00CF07A6" w14:paraId="4AD27CF5" w14:textId="77777777" w:rsidTr="00F040A1">
        <w:trPr>
          <w:trHeight w:val="553"/>
        </w:trPr>
        <w:tc>
          <w:tcPr>
            <w:tcW w:w="3330" w:type="dxa"/>
            <w:tcBorders>
              <w:top w:val="single" w:sz="4" w:space="0" w:color="BFBFBF" w:themeColor="background1" w:themeShade="BF"/>
            </w:tcBorders>
            <w:vAlign w:val="center"/>
          </w:tcPr>
          <w:p w14:paraId="5E1811B7" w14:textId="77777777" w:rsidR="008D0133" w:rsidRPr="00CF07A6" w:rsidRDefault="008D0133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7470" w:type="dxa"/>
            <w:tcBorders>
              <w:top w:val="single" w:sz="4" w:space="0" w:color="BFBFBF" w:themeColor="background1" w:themeShade="BF"/>
            </w:tcBorders>
            <w:vAlign w:val="center"/>
          </w:tcPr>
          <w:p w14:paraId="5C6C890C" w14:textId="77777777" w:rsidR="008D0133" w:rsidRPr="00CF07A6" w:rsidRDefault="008D0133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133" w:rsidRPr="00CF07A6" w14:paraId="7CB86BA6" w14:textId="77777777" w:rsidTr="00F040A1">
        <w:trPr>
          <w:trHeight w:val="553"/>
        </w:trPr>
        <w:tc>
          <w:tcPr>
            <w:tcW w:w="3330" w:type="dxa"/>
            <w:vAlign w:val="center"/>
          </w:tcPr>
          <w:p w14:paraId="0810968D" w14:textId="77777777" w:rsidR="008D0133" w:rsidRPr="00CF07A6" w:rsidRDefault="0082482F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Street</w:t>
            </w:r>
            <w:r w:rsidR="00D61228"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0133" w:rsidRPr="00CF07A6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 w:rsidR="00903744">
              <w:rPr>
                <w:rFonts w:asciiTheme="minorHAnsi" w:hAnsiTheme="minorHAnsi" w:cstheme="minorHAnsi"/>
                <w:sz w:val="24"/>
                <w:szCs w:val="24"/>
              </w:rPr>
              <w:t xml:space="preserve"> *</w:t>
            </w:r>
          </w:p>
        </w:tc>
        <w:tc>
          <w:tcPr>
            <w:tcW w:w="7470" w:type="dxa"/>
            <w:vAlign w:val="center"/>
          </w:tcPr>
          <w:p w14:paraId="7F6C6700" w14:textId="77777777" w:rsidR="008D0133" w:rsidRPr="00CF07A6" w:rsidRDefault="008D0133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133" w:rsidRPr="00CF07A6" w14:paraId="27771E98" w14:textId="77777777" w:rsidTr="00F040A1">
        <w:trPr>
          <w:trHeight w:val="553"/>
        </w:trPr>
        <w:tc>
          <w:tcPr>
            <w:tcW w:w="3330" w:type="dxa"/>
            <w:vAlign w:val="center"/>
          </w:tcPr>
          <w:p w14:paraId="4A06BADC" w14:textId="77777777" w:rsidR="008D0133" w:rsidRPr="00CF07A6" w:rsidRDefault="008D0133" w:rsidP="00903744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City ST Z</w:t>
            </w:r>
            <w:r w:rsidR="00903744">
              <w:rPr>
                <w:rFonts w:asciiTheme="minorHAnsi" w:hAnsiTheme="minorHAnsi" w:cstheme="minorHAnsi"/>
                <w:sz w:val="24"/>
                <w:szCs w:val="24"/>
              </w:rPr>
              <w:t>ip</w:t>
            </w: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 Code</w:t>
            </w:r>
          </w:p>
        </w:tc>
        <w:tc>
          <w:tcPr>
            <w:tcW w:w="7470" w:type="dxa"/>
            <w:vAlign w:val="center"/>
          </w:tcPr>
          <w:p w14:paraId="7F3B77FD" w14:textId="77777777" w:rsidR="008D0133" w:rsidRPr="00CF07A6" w:rsidRDefault="008D0133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133" w:rsidRPr="00CF07A6" w14:paraId="04775B88" w14:textId="77777777" w:rsidTr="00F040A1">
        <w:trPr>
          <w:trHeight w:val="553"/>
        </w:trPr>
        <w:tc>
          <w:tcPr>
            <w:tcW w:w="3330" w:type="dxa"/>
            <w:vAlign w:val="center"/>
          </w:tcPr>
          <w:p w14:paraId="1FDD8676" w14:textId="77777777" w:rsidR="008D0133" w:rsidRPr="00CF07A6" w:rsidRDefault="00D61228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Cell </w:t>
            </w:r>
            <w:r w:rsidR="008D0133" w:rsidRPr="00CF07A6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7470" w:type="dxa"/>
            <w:vAlign w:val="center"/>
          </w:tcPr>
          <w:p w14:paraId="107C1D29" w14:textId="77777777" w:rsidR="008D0133" w:rsidRPr="00CF07A6" w:rsidRDefault="008D0133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133" w:rsidRPr="00CF07A6" w14:paraId="0C594759" w14:textId="77777777" w:rsidTr="00F040A1">
        <w:trPr>
          <w:trHeight w:val="287"/>
        </w:trPr>
        <w:tc>
          <w:tcPr>
            <w:tcW w:w="3330" w:type="dxa"/>
            <w:vAlign w:val="center"/>
          </w:tcPr>
          <w:p w14:paraId="71FF1545" w14:textId="0516DBC0" w:rsidR="008D0133" w:rsidRDefault="003910B5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Veterinary </w:t>
            </w:r>
            <w:r w:rsidR="00D70917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="005B4C2D">
              <w:rPr>
                <w:rFonts w:asciiTheme="minorHAnsi" w:hAnsiTheme="minorHAnsi" w:cstheme="minorHAnsi"/>
                <w:sz w:val="24"/>
                <w:szCs w:val="24"/>
              </w:rPr>
              <w:t>/Personal</w:t>
            </w:r>
            <w:r w:rsidR="00D709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0133"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E-Mail </w:t>
            </w:r>
          </w:p>
          <w:p w14:paraId="61DFDFFD" w14:textId="77777777" w:rsidR="00F040A1" w:rsidRPr="00F040A1" w:rsidRDefault="00F040A1" w:rsidP="00F040A1">
            <w:pPr>
              <w:rPr>
                <w:b/>
              </w:rPr>
            </w:pPr>
            <w:r w:rsidRPr="00F040A1">
              <w:rPr>
                <w:b/>
              </w:rPr>
              <w:t xml:space="preserve">Do Not use </w:t>
            </w:r>
            <w:r w:rsidRPr="00F2623E">
              <w:rPr>
                <w:b/>
              </w:rPr>
              <w:t>@mix.wvu.edu</w:t>
            </w:r>
          </w:p>
        </w:tc>
        <w:tc>
          <w:tcPr>
            <w:tcW w:w="7470" w:type="dxa"/>
            <w:vAlign w:val="center"/>
          </w:tcPr>
          <w:p w14:paraId="64A0EAB6" w14:textId="77777777" w:rsidR="008D0133" w:rsidRPr="00CF07A6" w:rsidRDefault="008D0133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12E524" w14:textId="77777777" w:rsidR="00855A6B" w:rsidRPr="00CF07A6" w:rsidRDefault="00C6490F" w:rsidP="00CF07A6">
      <w:pPr>
        <w:pStyle w:val="Heading2"/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Veterinary School</w:t>
      </w:r>
      <w:r w:rsidR="00D61228" w:rsidRPr="00CF07A6">
        <w:rPr>
          <w:rFonts w:asciiTheme="minorHAnsi" w:hAnsiTheme="minorHAnsi" w:cstheme="minorHAnsi"/>
          <w:sz w:val="24"/>
          <w:szCs w:val="24"/>
        </w:rPr>
        <w:t xml:space="preserve"> Academic</w:t>
      </w:r>
      <w:r w:rsidR="0082482F" w:rsidRPr="00CF07A6">
        <w:rPr>
          <w:rFonts w:asciiTheme="minorHAnsi" w:hAnsiTheme="minorHAnsi" w:cstheme="minorHAnsi"/>
          <w:sz w:val="24"/>
          <w:szCs w:val="24"/>
        </w:rPr>
        <w:t xml:space="preserve"> Information</w:t>
      </w:r>
      <w:r w:rsidR="00DE706F" w:rsidRPr="00CF07A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leGrid"/>
        <w:tblW w:w="4752" w:type="pct"/>
        <w:tblInd w:w="4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64"/>
      </w:tblGrid>
      <w:tr w:rsidR="009F3FE2" w:rsidRPr="00CF07A6" w14:paraId="29AABB23" w14:textId="77777777" w:rsidTr="0082482F">
        <w:trPr>
          <w:trHeight w:val="362"/>
        </w:trPr>
        <w:tc>
          <w:tcPr>
            <w:tcW w:w="88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ED7EAD" w14:textId="77777777" w:rsidR="0082482F" w:rsidRPr="00CF07A6" w:rsidRDefault="00103393" w:rsidP="00CF07A6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of</w:t>
            </w:r>
            <w:r w:rsidR="00F040A1">
              <w:rPr>
                <w:rFonts w:asciiTheme="minorHAnsi" w:hAnsiTheme="minorHAnsi" w:cstheme="minorHAnsi"/>
                <w:sz w:val="24"/>
                <w:szCs w:val="24"/>
              </w:rPr>
              <w:t xml:space="preserve"> Veterinary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School</w:t>
            </w: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3FE2" w:rsidRPr="00CF07A6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</w:t>
            </w:r>
            <w:r w:rsidR="009F3FE2"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_ </w:t>
            </w:r>
          </w:p>
          <w:p w14:paraId="1D21A291" w14:textId="77777777" w:rsidR="009F3FE2" w:rsidRDefault="00103393" w:rsidP="00103393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Year in School </w:t>
            </w:r>
            <w:r w:rsidR="0082482F" w:rsidRPr="00CF07A6">
              <w:rPr>
                <w:rFonts w:asciiTheme="minorHAnsi" w:hAnsiTheme="minorHAnsi" w:cstheme="minorHAnsi"/>
                <w:sz w:val="24"/>
                <w:szCs w:val="24"/>
              </w:rPr>
              <w:t>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="0082482F" w:rsidRPr="00CF07A6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Anticipated Year of Graduation   </w:t>
            </w:r>
            <w:r w:rsidR="00DC7C1C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</w:t>
            </w:r>
            <w:r w:rsidR="005D79D4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  <w:r w:rsidR="00DC7C1C">
              <w:rPr>
                <w:rFonts w:asciiTheme="minorHAnsi" w:hAnsiTheme="minorHAnsi" w:cstheme="minorHAnsi"/>
                <w:sz w:val="24"/>
                <w:szCs w:val="24"/>
              </w:rPr>
              <w:t xml:space="preserve">_______ </w:t>
            </w:r>
          </w:p>
          <w:p w14:paraId="2E6667D9" w14:textId="77777777" w:rsidR="00903744" w:rsidRPr="00103393" w:rsidRDefault="00903744" w:rsidP="005D79D4">
            <w:pPr>
              <w:pStyle w:val="Heading2"/>
            </w:pPr>
            <w:r w:rsidRPr="005D79D4">
              <w:rPr>
                <w:sz w:val="24"/>
                <w:szCs w:val="24"/>
              </w:rPr>
              <w:t xml:space="preserve">Student ID Number at </w:t>
            </w:r>
            <w:r w:rsidR="003F0EFA" w:rsidRPr="005D79D4">
              <w:rPr>
                <w:sz w:val="24"/>
                <w:szCs w:val="24"/>
              </w:rPr>
              <w:t xml:space="preserve">Veterinary </w:t>
            </w:r>
            <w:r w:rsidRPr="005D79D4">
              <w:rPr>
                <w:sz w:val="24"/>
                <w:szCs w:val="24"/>
              </w:rPr>
              <w:t>School</w:t>
            </w:r>
            <w:r>
              <w:t>______________________</w:t>
            </w:r>
            <w:r w:rsidR="005D79D4">
              <w:t>_____</w:t>
            </w:r>
            <w:r>
              <w:t>_____</w:t>
            </w:r>
          </w:p>
        </w:tc>
      </w:tr>
      <w:tr w:rsidR="009F3FE2" w:rsidRPr="00CF07A6" w14:paraId="65C8A221" w14:textId="77777777" w:rsidTr="0082482F">
        <w:trPr>
          <w:trHeight w:val="576"/>
        </w:trPr>
        <w:tc>
          <w:tcPr>
            <w:tcW w:w="8895" w:type="dxa"/>
            <w:vMerge/>
            <w:tcBorders>
              <w:left w:val="nil"/>
              <w:right w:val="nil"/>
            </w:tcBorders>
            <w:vAlign w:val="center"/>
          </w:tcPr>
          <w:p w14:paraId="15D9F640" w14:textId="77777777" w:rsidR="009F3FE2" w:rsidRPr="00CF07A6" w:rsidRDefault="009F3FE2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FE2" w:rsidRPr="00CF07A6" w14:paraId="0183F28A" w14:textId="77777777" w:rsidTr="0082482F">
        <w:trPr>
          <w:trHeight w:val="576"/>
        </w:trPr>
        <w:tc>
          <w:tcPr>
            <w:tcW w:w="88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00C49F" w14:textId="77777777" w:rsidR="009F3FE2" w:rsidRPr="00CF07A6" w:rsidRDefault="009F3FE2" w:rsidP="009F3FE2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FC4564" w14:textId="77777777" w:rsidR="00977D23" w:rsidRPr="00CF07A6" w:rsidRDefault="00103393" w:rsidP="00CF07A6">
      <w:pPr>
        <w:pStyle w:val="Heading2"/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Brief statement about studies, school and role in any organizations</w:t>
      </w:r>
      <w:r w:rsidR="00C6490F">
        <w:rPr>
          <w:rFonts w:asciiTheme="minorHAnsi" w:hAnsiTheme="minorHAnsi" w:cstheme="minorHAnsi"/>
          <w:sz w:val="24"/>
          <w:szCs w:val="24"/>
        </w:rPr>
        <w:t xml:space="preserve"> in the past year</w:t>
      </w:r>
      <w:r w:rsidR="00DE706F" w:rsidRPr="00CF07A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leGrid"/>
        <w:tblW w:w="498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66"/>
      </w:tblGrid>
      <w:tr w:rsidR="00977D23" w:rsidRPr="00CF07A6" w14:paraId="794DCCE5" w14:textId="77777777" w:rsidTr="005B4C2D">
        <w:trPr>
          <w:trHeight w:hRule="exact" w:val="4177"/>
        </w:trPr>
        <w:tc>
          <w:tcPr>
            <w:tcW w:w="10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EDC15" w14:textId="77777777" w:rsidR="00977D23" w:rsidRPr="00CF07A6" w:rsidRDefault="00977D23" w:rsidP="00CF07A6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BA6108" w14:textId="77777777" w:rsidR="00855A6B" w:rsidRPr="00CF07A6" w:rsidRDefault="00855A6B" w:rsidP="00DE706F">
      <w:pPr>
        <w:pStyle w:val="Heading2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CF07A6">
        <w:rPr>
          <w:rFonts w:asciiTheme="minorHAnsi" w:hAnsiTheme="minorHAnsi" w:cstheme="minorHAnsi"/>
          <w:sz w:val="24"/>
          <w:szCs w:val="24"/>
        </w:rPr>
        <w:t>Agreement and Signature</w:t>
      </w:r>
      <w:r w:rsidR="00DE706F" w:rsidRPr="00CF07A6">
        <w:rPr>
          <w:rFonts w:asciiTheme="minorHAnsi" w:hAnsiTheme="minorHAnsi" w:cstheme="minorHAnsi"/>
          <w:sz w:val="24"/>
          <w:szCs w:val="24"/>
        </w:rPr>
        <w:t xml:space="preserve">:  </w:t>
      </w:r>
      <w:r w:rsidRPr="00CF07A6">
        <w:rPr>
          <w:rFonts w:asciiTheme="minorHAnsi" w:hAnsiTheme="minorHAnsi" w:cstheme="minorHAnsi"/>
          <w:sz w:val="24"/>
          <w:szCs w:val="24"/>
        </w:rPr>
        <w:t>By submitting this application, I affirm that the facts set forth in it are true and complete</w:t>
      </w:r>
      <w:r w:rsidR="00977D23" w:rsidRPr="00CF07A6">
        <w:rPr>
          <w:rFonts w:asciiTheme="minorHAnsi" w:hAnsiTheme="minorHAnsi" w:cstheme="minorHAnsi"/>
          <w:sz w:val="24"/>
          <w:szCs w:val="24"/>
        </w:rPr>
        <w:t>.</w:t>
      </w:r>
      <w:r w:rsidR="00153FC3">
        <w:rPr>
          <w:rFonts w:asciiTheme="minorHAnsi" w:hAnsiTheme="minorHAnsi" w:cstheme="minorHAnsi"/>
          <w:sz w:val="24"/>
          <w:szCs w:val="24"/>
        </w:rPr>
        <w:t xml:space="preserve"> (Submitting this application by email is considered signed.)</w:t>
      </w:r>
    </w:p>
    <w:tbl>
      <w:tblPr>
        <w:tblStyle w:val="TableGrid"/>
        <w:tblpPr w:leftFromText="180" w:rightFromText="180" w:vertAnchor="text" w:horzAnchor="margin" w:tblpY="156"/>
        <w:tblW w:w="495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380"/>
        <w:gridCol w:w="313"/>
      </w:tblGrid>
      <w:tr w:rsidR="00321ED3" w:rsidRPr="00CF07A6" w14:paraId="39E468E6" w14:textId="77777777" w:rsidTr="00321ED3">
        <w:trPr>
          <w:trHeight w:val="553"/>
        </w:trPr>
        <w:tc>
          <w:tcPr>
            <w:tcW w:w="8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942DA" w14:textId="77777777" w:rsidR="00321ED3" w:rsidRPr="00CF07A6" w:rsidRDefault="00321ED3" w:rsidP="00321ED3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07A6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r w:rsidR="00DE706F" w:rsidRPr="00CF07A6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681F6" w14:textId="77777777" w:rsidR="00321ED3" w:rsidRPr="00CF07A6" w:rsidRDefault="00321ED3" w:rsidP="00321ED3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1ED3" w:rsidRPr="00CF07A6" w14:paraId="3CCF7370" w14:textId="77777777" w:rsidTr="00321ED3">
        <w:trPr>
          <w:trHeight w:val="553"/>
        </w:trPr>
        <w:tc>
          <w:tcPr>
            <w:tcW w:w="8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9911AE" w14:textId="77777777" w:rsidR="00321ED3" w:rsidRPr="00CF07A6" w:rsidRDefault="00321ED3" w:rsidP="006D17EA">
            <w:pPr>
              <w:tabs>
                <w:tab w:val="left" w:pos="-360"/>
                <w:tab w:val="left" w:pos="0"/>
                <w:tab w:val="left" w:pos="720"/>
                <w:tab w:val="left" w:pos="1260"/>
              </w:tabs>
              <w:rPr>
                <w:rFonts w:cstheme="minorHAnsi"/>
                <w:sz w:val="24"/>
              </w:rPr>
            </w:pPr>
            <w:r w:rsidRPr="00CF07A6">
              <w:rPr>
                <w:rFonts w:cstheme="minorHAnsi"/>
                <w:sz w:val="24"/>
              </w:rPr>
              <w:t xml:space="preserve">Return </w:t>
            </w:r>
            <w:r w:rsidR="00DE706F" w:rsidRPr="00CF07A6">
              <w:rPr>
                <w:rFonts w:cstheme="minorHAnsi"/>
                <w:sz w:val="24"/>
              </w:rPr>
              <w:t xml:space="preserve">completed form </w:t>
            </w:r>
            <w:r w:rsidRPr="00CF07A6">
              <w:rPr>
                <w:rFonts w:cstheme="minorHAnsi"/>
                <w:sz w:val="24"/>
              </w:rPr>
              <w:t>to Davis-Michael Scholars Program</w:t>
            </w:r>
            <w:r w:rsidR="00DE706F" w:rsidRPr="00CF07A6">
              <w:rPr>
                <w:rFonts w:cstheme="minorHAnsi"/>
                <w:sz w:val="24"/>
              </w:rPr>
              <w:t>:</w:t>
            </w:r>
            <w:r w:rsidRPr="00CF07A6">
              <w:rPr>
                <w:rFonts w:cstheme="minorHAnsi"/>
                <w:sz w:val="24"/>
              </w:rPr>
              <w:t xml:space="preserve"> </w:t>
            </w:r>
            <w:hyperlink r:id="rId6" w:history="1">
              <w:r w:rsidRPr="00CF07A6">
                <w:rPr>
                  <w:rStyle w:val="Hyperlink"/>
                  <w:rFonts w:cstheme="minorHAnsi"/>
                  <w:b/>
                  <w:sz w:val="24"/>
                </w:rPr>
                <w:t>davismichael@mail.wvu.edu</w:t>
              </w:r>
            </w:hyperlink>
            <w:r w:rsidR="003F0EFA">
              <w:rPr>
                <w:rStyle w:val="Hyperlink"/>
                <w:rFonts w:cstheme="minorHAnsi"/>
                <w:b/>
                <w:sz w:val="24"/>
              </w:rPr>
              <w:t xml:space="preserve"> </w:t>
            </w:r>
            <w:r w:rsidR="00DE706F" w:rsidRPr="00CF07A6">
              <w:rPr>
                <w:rFonts w:cstheme="minorHAnsi"/>
                <w:sz w:val="24"/>
              </w:rPr>
              <w:t xml:space="preserve">or </w:t>
            </w:r>
            <w:r w:rsidR="00153FC3">
              <w:rPr>
                <w:rFonts w:cstheme="minorHAnsi"/>
                <w:sz w:val="24"/>
              </w:rPr>
              <w:t>Davis-Michael Scholars Program,</w:t>
            </w:r>
            <w:r w:rsidR="00DE706F" w:rsidRPr="00CF07A6">
              <w:rPr>
                <w:rFonts w:cstheme="minorHAnsi"/>
                <w:sz w:val="22"/>
                <w:szCs w:val="22"/>
              </w:rPr>
              <w:t xml:space="preserve"> </w:t>
            </w:r>
            <w:r w:rsidR="00153FC3" w:rsidRPr="00CF07A6">
              <w:rPr>
                <w:rFonts w:cstheme="minorHAnsi"/>
                <w:sz w:val="22"/>
                <w:szCs w:val="22"/>
              </w:rPr>
              <w:t>Agricultural Sciences Building, P</w:t>
            </w:r>
            <w:r w:rsidR="00153FC3">
              <w:rPr>
                <w:rFonts w:cstheme="minorHAnsi"/>
                <w:sz w:val="22"/>
                <w:szCs w:val="22"/>
              </w:rPr>
              <w:t>O</w:t>
            </w:r>
            <w:r w:rsidR="00153FC3" w:rsidRPr="00CF07A6">
              <w:rPr>
                <w:rFonts w:cstheme="minorHAnsi"/>
                <w:sz w:val="22"/>
                <w:szCs w:val="22"/>
              </w:rPr>
              <w:t xml:space="preserve"> Box 6108, Morgantown</w:t>
            </w:r>
            <w:r w:rsidR="00DE706F" w:rsidRPr="00CF07A6">
              <w:rPr>
                <w:rFonts w:cstheme="minorHAnsi"/>
                <w:sz w:val="22"/>
                <w:szCs w:val="22"/>
              </w:rPr>
              <w:t xml:space="preserve"> WV  26506-6108</w:t>
            </w:r>
            <w:r w:rsidR="003F0EFA">
              <w:rPr>
                <w:rFonts w:cstheme="minorHAnsi"/>
                <w:sz w:val="22"/>
                <w:szCs w:val="22"/>
              </w:rPr>
              <w:t>.  Applications are due May 1</w:t>
            </w:r>
            <w:r w:rsidR="00F50D8D">
              <w:rPr>
                <w:rFonts w:cstheme="minorHAnsi"/>
                <w:sz w:val="22"/>
                <w:szCs w:val="22"/>
              </w:rPr>
              <w:t>, of each year.</w:t>
            </w:r>
            <w:r w:rsidR="000D24A9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47F6AF" w14:textId="77777777" w:rsidR="00321ED3" w:rsidRPr="00CF07A6" w:rsidRDefault="00321ED3" w:rsidP="00321ED3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8C5DAF" w14:textId="77777777" w:rsidR="00DE706F" w:rsidRPr="00DE706F" w:rsidRDefault="00903744" w:rsidP="00103393">
      <w:pPr>
        <w:pStyle w:val="ListParagraph"/>
        <w:numPr>
          <w:ilvl w:val="0"/>
          <w:numId w:val="1"/>
        </w:numPr>
      </w:pPr>
      <w:r>
        <w:t xml:space="preserve">* </w:t>
      </w:r>
      <w:r w:rsidR="00103393" w:rsidRPr="005D79D4">
        <w:rPr>
          <w:b/>
        </w:rPr>
        <w:t xml:space="preserve">Please use permanent address </w:t>
      </w:r>
      <w:r w:rsidRPr="005D79D4">
        <w:rPr>
          <w:b/>
        </w:rPr>
        <w:t xml:space="preserve">or </w:t>
      </w:r>
      <w:r w:rsidR="00103393" w:rsidRPr="005D79D4">
        <w:rPr>
          <w:b/>
        </w:rPr>
        <w:t>where you will be during the summer.</w:t>
      </w:r>
    </w:p>
    <w:sectPr w:rsidR="00DE706F" w:rsidRPr="00DE706F" w:rsidSect="00CF07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1D07"/>
    <w:multiLevelType w:val="hybridMultilevel"/>
    <w:tmpl w:val="DE12F4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27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28"/>
    <w:rsid w:val="000D24A9"/>
    <w:rsid w:val="00103393"/>
    <w:rsid w:val="00153FC3"/>
    <w:rsid w:val="001C200E"/>
    <w:rsid w:val="00321ED3"/>
    <w:rsid w:val="003910B5"/>
    <w:rsid w:val="003F0EFA"/>
    <w:rsid w:val="004A0A03"/>
    <w:rsid w:val="00504EC5"/>
    <w:rsid w:val="005B4C2D"/>
    <w:rsid w:val="005D79D4"/>
    <w:rsid w:val="006D17EA"/>
    <w:rsid w:val="00802332"/>
    <w:rsid w:val="0082482F"/>
    <w:rsid w:val="00855A6B"/>
    <w:rsid w:val="00890B2B"/>
    <w:rsid w:val="008D0133"/>
    <w:rsid w:val="00903744"/>
    <w:rsid w:val="00915872"/>
    <w:rsid w:val="0097298E"/>
    <w:rsid w:val="00977D23"/>
    <w:rsid w:val="00993A01"/>
    <w:rsid w:val="00993B1C"/>
    <w:rsid w:val="00996705"/>
    <w:rsid w:val="009F3FE2"/>
    <w:rsid w:val="00A01B1C"/>
    <w:rsid w:val="00AF1AB0"/>
    <w:rsid w:val="00C6490F"/>
    <w:rsid w:val="00CF07A6"/>
    <w:rsid w:val="00CF35B7"/>
    <w:rsid w:val="00D145BE"/>
    <w:rsid w:val="00D61228"/>
    <w:rsid w:val="00D70917"/>
    <w:rsid w:val="00DC7C1C"/>
    <w:rsid w:val="00DE706F"/>
    <w:rsid w:val="00DF68F4"/>
    <w:rsid w:val="00F040A1"/>
    <w:rsid w:val="00F2623E"/>
    <w:rsid w:val="00F42FEF"/>
    <w:rsid w:val="00F50D8D"/>
    <w:rsid w:val="00F5664B"/>
    <w:rsid w:val="00F7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3F065"/>
  <w15:docId w15:val="{AE515754-A48A-4B1C-922B-5B6CEE2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rsid w:val="00321E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smichael@mail.wv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blak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Robert A Dailey</dc:creator>
  <cp:keywords/>
  <cp:lastModifiedBy>Tammy Blake</cp:lastModifiedBy>
  <cp:revision>2</cp:revision>
  <cp:lastPrinted>2015-03-24T19:27:00Z</cp:lastPrinted>
  <dcterms:created xsi:type="dcterms:W3CDTF">2023-07-24T13:20:00Z</dcterms:created>
  <dcterms:modified xsi:type="dcterms:W3CDTF">2023-07-24T13:20:00Z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