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61" w:tblpY="451"/>
        <w:tblW w:w="502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4704"/>
      </w:tblGrid>
      <w:tr w:rsidR="00DE706F" w:rsidRPr="00977D23" w14:paraId="418D1C38" w14:textId="77777777" w:rsidTr="00CF07A6">
        <w:trPr>
          <w:trHeight w:val="885"/>
        </w:trPr>
        <w:tc>
          <w:tcPr>
            <w:tcW w:w="6143" w:type="dxa"/>
          </w:tcPr>
          <w:p w14:paraId="2A36E509" w14:textId="4BFC25EE" w:rsidR="00DE706F" w:rsidRPr="009F3FE2" w:rsidRDefault="009C2AF8" w:rsidP="00DE706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H. E. Kidder First-Year</w:t>
            </w:r>
            <w:r w:rsidR="00DE706F" w:rsidRPr="009F3FE2">
              <w:rPr>
                <w:sz w:val="28"/>
              </w:rPr>
              <w:t xml:space="preserve"> Scholarship Application</w:t>
            </w:r>
            <w:r w:rsidR="00DE706F">
              <w:rPr>
                <w:sz w:val="28"/>
              </w:rPr>
              <w:t xml:space="preserve"> </w:t>
            </w:r>
          </w:p>
        </w:tc>
        <w:tc>
          <w:tcPr>
            <w:tcW w:w="4704" w:type="dxa"/>
          </w:tcPr>
          <w:p w14:paraId="16FD4B03" w14:textId="77777777" w:rsidR="00DE706F" w:rsidRDefault="00DE706F" w:rsidP="00DE706F">
            <w:pPr>
              <w:pStyle w:val="Heading2"/>
            </w:pPr>
            <w:r w:rsidRPr="00CF07A6">
              <w:rPr>
                <w:sz w:val="24"/>
                <w:szCs w:val="24"/>
              </w:rPr>
              <w:t>Date</w:t>
            </w:r>
            <w:r>
              <w:t xml:space="preserve"> ____________________________</w:t>
            </w:r>
          </w:p>
          <w:p w14:paraId="0E33632C" w14:textId="77777777" w:rsidR="006E26DA" w:rsidRDefault="006E26DA" w:rsidP="006E26DA"/>
          <w:p w14:paraId="6470417C" w14:textId="77777777" w:rsidR="006E26DA" w:rsidRPr="006E26DA" w:rsidRDefault="006E26DA" w:rsidP="006E26DA">
            <w:pPr>
              <w:rPr>
                <w:sz w:val="22"/>
                <w:szCs w:val="22"/>
              </w:rPr>
            </w:pPr>
            <w:r w:rsidRPr="00C971A8">
              <w:rPr>
                <w:b/>
                <w:sz w:val="22"/>
                <w:szCs w:val="22"/>
              </w:rPr>
              <w:t>WVUID#</w:t>
            </w:r>
            <w:r w:rsidRPr="006E26DA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</w:t>
            </w:r>
            <w:r w:rsidRPr="006E26DA">
              <w:rPr>
                <w:sz w:val="22"/>
                <w:szCs w:val="22"/>
              </w:rPr>
              <w:t>____</w:t>
            </w:r>
          </w:p>
        </w:tc>
      </w:tr>
    </w:tbl>
    <w:p w14:paraId="5D8078F1" w14:textId="77777777" w:rsidR="008D0133" w:rsidRPr="00CF07A6" w:rsidRDefault="00855A6B" w:rsidP="00DE706F">
      <w:pPr>
        <w:pStyle w:val="Heading2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250"/>
        <w:gridCol w:w="8550"/>
      </w:tblGrid>
      <w:tr w:rsidR="008D0133" w:rsidRPr="00CF07A6" w14:paraId="3F1ABE77" w14:textId="77777777" w:rsidTr="00DE706F">
        <w:trPr>
          <w:trHeight w:val="553"/>
        </w:trPr>
        <w:tc>
          <w:tcPr>
            <w:tcW w:w="2250" w:type="dxa"/>
            <w:tcBorders>
              <w:top w:val="single" w:sz="4" w:space="0" w:color="BFBFBF" w:themeColor="background1" w:themeShade="BF"/>
            </w:tcBorders>
            <w:vAlign w:val="center"/>
          </w:tcPr>
          <w:p w14:paraId="24ACA545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8550" w:type="dxa"/>
            <w:tcBorders>
              <w:top w:val="single" w:sz="4" w:space="0" w:color="BFBFBF" w:themeColor="background1" w:themeShade="BF"/>
            </w:tcBorders>
            <w:vAlign w:val="center"/>
          </w:tcPr>
          <w:p w14:paraId="0E4D1B3D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79067543" w14:textId="77777777" w:rsidTr="00DE706F">
        <w:trPr>
          <w:trHeight w:val="553"/>
        </w:trPr>
        <w:tc>
          <w:tcPr>
            <w:tcW w:w="2250" w:type="dxa"/>
            <w:vAlign w:val="center"/>
          </w:tcPr>
          <w:p w14:paraId="0009A3C4" w14:textId="77777777" w:rsidR="008D0133" w:rsidRPr="00CF07A6" w:rsidRDefault="0082482F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Street</w:t>
            </w:r>
            <w:r w:rsidR="00D61228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8550" w:type="dxa"/>
            <w:vAlign w:val="center"/>
          </w:tcPr>
          <w:p w14:paraId="0CDC4317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58ED59A0" w14:textId="77777777" w:rsidTr="00DE706F">
        <w:trPr>
          <w:trHeight w:val="553"/>
        </w:trPr>
        <w:tc>
          <w:tcPr>
            <w:tcW w:w="2250" w:type="dxa"/>
            <w:vAlign w:val="center"/>
          </w:tcPr>
          <w:p w14:paraId="07CD83C6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City ST ZIP Code</w:t>
            </w:r>
          </w:p>
        </w:tc>
        <w:tc>
          <w:tcPr>
            <w:tcW w:w="8550" w:type="dxa"/>
            <w:vAlign w:val="center"/>
          </w:tcPr>
          <w:p w14:paraId="7244EAB7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3D4EE7D3" w14:textId="77777777" w:rsidTr="00DE706F">
        <w:trPr>
          <w:trHeight w:val="553"/>
        </w:trPr>
        <w:tc>
          <w:tcPr>
            <w:tcW w:w="2250" w:type="dxa"/>
            <w:vAlign w:val="center"/>
          </w:tcPr>
          <w:p w14:paraId="249445BD" w14:textId="77777777" w:rsidR="008D0133" w:rsidRPr="00CF07A6" w:rsidRDefault="00D61228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Cell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8550" w:type="dxa"/>
            <w:vAlign w:val="center"/>
          </w:tcPr>
          <w:p w14:paraId="67442BBD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30E1A1BF" w14:textId="77777777" w:rsidTr="00DE706F">
        <w:trPr>
          <w:trHeight w:val="287"/>
        </w:trPr>
        <w:tc>
          <w:tcPr>
            <w:tcW w:w="2250" w:type="dxa"/>
            <w:vAlign w:val="center"/>
          </w:tcPr>
          <w:p w14:paraId="17204E4A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E-Mail Address</w:t>
            </w:r>
          </w:p>
        </w:tc>
        <w:tc>
          <w:tcPr>
            <w:tcW w:w="8550" w:type="dxa"/>
            <w:vAlign w:val="center"/>
          </w:tcPr>
          <w:p w14:paraId="4D682F0B" w14:textId="77777777" w:rsidR="008D0133" w:rsidRPr="00CF07A6" w:rsidRDefault="00DE7D76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Mix Email: </w:t>
            </w:r>
          </w:p>
        </w:tc>
      </w:tr>
    </w:tbl>
    <w:p w14:paraId="5B06F3AD" w14:textId="77777777" w:rsidR="00855A6B" w:rsidRPr="00CF07A6" w:rsidRDefault="00D61228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Current Academic</w:t>
      </w:r>
      <w:r w:rsidR="0082482F" w:rsidRPr="00CF07A6">
        <w:rPr>
          <w:rFonts w:asciiTheme="minorHAnsi" w:hAnsiTheme="minorHAnsi" w:cstheme="minorHAnsi"/>
          <w:sz w:val="24"/>
          <w:szCs w:val="24"/>
        </w:rPr>
        <w:t xml:space="preserve"> Information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4752" w:type="pct"/>
        <w:tblInd w:w="4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4"/>
      </w:tblGrid>
      <w:tr w:rsidR="009F3FE2" w:rsidRPr="00CF07A6" w14:paraId="37779DE2" w14:textId="77777777" w:rsidTr="0082482F">
        <w:trPr>
          <w:trHeight w:val="313"/>
        </w:trPr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BF2524" w14:textId="77777777" w:rsidR="0082482F" w:rsidRPr="00CF07A6" w:rsidRDefault="009F3FE2" w:rsidP="00CF07A6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_________ </w:t>
            </w:r>
            <w:r w:rsidR="0082482F" w:rsidRPr="00CF07A6">
              <w:rPr>
                <w:rFonts w:asciiTheme="minorHAnsi" w:hAnsiTheme="minorHAnsi" w:cstheme="minorHAnsi"/>
                <w:sz w:val="24"/>
                <w:szCs w:val="24"/>
              </w:rPr>
              <w:t>Accepted into West Virginia University (yes or no)</w:t>
            </w:r>
          </w:p>
          <w:p w14:paraId="2400A222" w14:textId="77777777" w:rsidR="009F3FE2" w:rsidRPr="00CF07A6" w:rsidRDefault="0082482F" w:rsidP="00CF07A6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_________ Intended m</w:t>
            </w:r>
            <w:r w:rsidR="009F3FE2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ajor </w:t>
            </w: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or major </w:t>
            </w:r>
            <w:r w:rsidR="009F3FE2" w:rsidRPr="00CF07A6">
              <w:rPr>
                <w:rFonts w:asciiTheme="minorHAnsi" w:hAnsiTheme="minorHAnsi" w:cstheme="minorHAnsi"/>
                <w:sz w:val="24"/>
                <w:szCs w:val="24"/>
              </w:rPr>
              <w:t>code</w:t>
            </w:r>
          </w:p>
          <w:p w14:paraId="4758B3D7" w14:textId="77777777" w:rsidR="009F3FE2" w:rsidRPr="00CF07A6" w:rsidRDefault="009F3FE2" w:rsidP="00CF07A6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_________ Rank</w:t>
            </w:r>
            <w:r w:rsidR="0082482F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in high school class</w:t>
            </w:r>
          </w:p>
          <w:p w14:paraId="30F80F81" w14:textId="77777777" w:rsidR="009F3FE2" w:rsidRPr="00CF07A6" w:rsidRDefault="009F3FE2" w:rsidP="00CF07A6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_________ GPA</w:t>
            </w:r>
            <w:r w:rsidR="0082482F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in high school</w:t>
            </w:r>
          </w:p>
        </w:tc>
      </w:tr>
      <w:tr w:rsidR="009F3FE2" w:rsidRPr="00CF07A6" w14:paraId="66694EC7" w14:textId="77777777" w:rsidTr="0082482F">
        <w:trPr>
          <w:trHeight w:val="576"/>
        </w:trPr>
        <w:tc>
          <w:tcPr>
            <w:tcW w:w="8895" w:type="dxa"/>
            <w:vMerge/>
            <w:tcBorders>
              <w:left w:val="nil"/>
              <w:right w:val="nil"/>
            </w:tcBorders>
            <w:vAlign w:val="center"/>
          </w:tcPr>
          <w:p w14:paraId="02F0AEAA" w14:textId="77777777" w:rsidR="009F3FE2" w:rsidRPr="00CF07A6" w:rsidRDefault="009F3FE2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FE2" w:rsidRPr="00CF07A6" w14:paraId="2983EDD6" w14:textId="77777777" w:rsidTr="0082482F">
        <w:trPr>
          <w:trHeight w:val="576"/>
        </w:trPr>
        <w:tc>
          <w:tcPr>
            <w:tcW w:w="88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0009C6" w14:textId="77777777" w:rsidR="009F3FE2" w:rsidRPr="00CF07A6" w:rsidRDefault="009F3FE2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47FCCA" w14:textId="0E34F71E" w:rsidR="00977D23" w:rsidRPr="00CF07A6" w:rsidRDefault="0082482F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 xml:space="preserve">Primary </w:t>
      </w:r>
      <w:r w:rsidR="00D61228" w:rsidRPr="00CF07A6">
        <w:rPr>
          <w:rFonts w:asciiTheme="minorHAnsi" w:hAnsiTheme="minorHAnsi" w:cstheme="minorHAnsi"/>
          <w:sz w:val="24"/>
          <w:szCs w:val="24"/>
        </w:rPr>
        <w:t xml:space="preserve">Volunteer </w:t>
      </w:r>
      <w:r w:rsidR="00855A6B" w:rsidRPr="00CF07A6">
        <w:rPr>
          <w:rFonts w:asciiTheme="minorHAnsi" w:hAnsiTheme="minorHAnsi" w:cstheme="minorHAnsi"/>
          <w:sz w:val="24"/>
          <w:szCs w:val="24"/>
        </w:rPr>
        <w:t>Interests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  <w:r w:rsidR="001F0977">
        <w:rPr>
          <w:rFonts w:asciiTheme="minorHAnsi" w:hAnsiTheme="minorHAnsi" w:cstheme="minorHAnsi"/>
          <w:sz w:val="24"/>
          <w:szCs w:val="24"/>
        </w:rPr>
        <w:t xml:space="preserve"> (i.e., </w:t>
      </w:r>
      <w:r w:rsidR="00214919">
        <w:rPr>
          <w:rFonts w:asciiTheme="minorHAnsi" w:hAnsiTheme="minorHAnsi" w:cstheme="minorHAnsi"/>
          <w:sz w:val="24"/>
          <w:szCs w:val="24"/>
        </w:rPr>
        <w:t>4-H, FFA, Leadership, Extracurricular)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77D23" w:rsidRPr="00CF07A6" w14:paraId="6E52223B" w14:textId="77777777" w:rsidTr="00CC73A5">
        <w:trPr>
          <w:trHeight w:hRule="exact" w:val="293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BEB6E" w14:textId="77777777" w:rsidR="00977D23" w:rsidRDefault="00977D23" w:rsidP="00CF07A6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52FDA9" w14:textId="77777777" w:rsidR="00E533BE" w:rsidRDefault="00E533BE" w:rsidP="00E533BE"/>
          <w:p w14:paraId="61A15345" w14:textId="77777777" w:rsidR="00E533BE" w:rsidRDefault="00E533BE" w:rsidP="00E533BE"/>
          <w:p w14:paraId="16678605" w14:textId="77777777" w:rsidR="00E533BE" w:rsidRDefault="00E533BE" w:rsidP="00E533BE"/>
          <w:p w14:paraId="75B9A73F" w14:textId="77777777" w:rsidR="00E533BE" w:rsidRPr="00E533BE" w:rsidRDefault="00E533BE" w:rsidP="00E533BE"/>
        </w:tc>
      </w:tr>
    </w:tbl>
    <w:p w14:paraId="5FF8257F" w14:textId="77777777" w:rsidR="00855A6B" w:rsidRPr="00CF07A6" w:rsidRDefault="00D61228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Long term goals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CF07A6" w14:paraId="5B69BA70" w14:textId="77777777" w:rsidTr="00B01ECD">
        <w:trPr>
          <w:trHeight w:hRule="exact" w:val="1783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360E9" w14:textId="77777777" w:rsidR="008D0133" w:rsidRPr="00CF07A6" w:rsidRDefault="008D0133" w:rsidP="00CF07A6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2234D5" w14:textId="248B0B3D" w:rsidR="00855A6B" w:rsidRPr="00CF07A6" w:rsidRDefault="00855A6B" w:rsidP="00DE706F">
      <w:pPr>
        <w:pStyle w:val="Heading2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Agreement and Signature</w:t>
      </w:r>
      <w:r w:rsidR="00DE706F" w:rsidRPr="00CF07A6">
        <w:rPr>
          <w:rFonts w:asciiTheme="minorHAnsi" w:hAnsiTheme="minorHAnsi" w:cstheme="minorHAnsi"/>
          <w:sz w:val="24"/>
          <w:szCs w:val="24"/>
        </w:rPr>
        <w:t xml:space="preserve">:  </w:t>
      </w:r>
      <w:r w:rsidRPr="00CF07A6">
        <w:rPr>
          <w:rFonts w:asciiTheme="minorHAnsi" w:hAnsiTheme="minorHAnsi" w:cstheme="minorHAnsi"/>
          <w:sz w:val="24"/>
          <w:szCs w:val="24"/>
        </w:rPr>
        <w:t>By submitting this application, I affirm that the facts set forth in it are true and complete</w:t>
      </w:r>
      <w:r w:rsidR="00375747">
        <w:rPr>
          <w:rFonts w:asciiTheme="minorHAnsi" w:hAnsiTheme="minorHAnsi" w:cstheme="minorHAnsi"/>
          <w:sz w:val="24"/>
          <w:szCs w:val="24"/>
        </w:rPr>
        <w:t xml:space="preserve"> and I am a major in the Division of Animal </w:t>
      </w:r>
      <w:r w:rsidR="00C402FB">
        <w:rPr>
          <w:rFonts w:asciiTheme="minorHAnsi" w:hAnsiTheme="minorHAnsi" w:cstheme="minorHAnsi"/>
          <w:sz w:val="24"/>
          <w:szCs w:val="24"/>
        </w:rPr>
        <w:t>&amp; Nutritional Sciences.</w:t>
      </w:r>
    </w:p>
    <w:tbl>
      <w:tblPr>
        <w:tblStyle w:val="TableGrid"/>
        <w:tblpPr w:leftFromText="180" w:rightFromText="180" w:vertAnchor="text" w:horzAnchor="margin" w:tblpY="156"/>
        <w:tblW w:w="495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380"/>
        <w:gridCol w:w="313"/>
      </w:tblGrid>
      <w:tr w:rsidR="00321ED3" w:rsidRPr="00CF07A6" w14:paraId="4658120D" w14:textId="77777777" w:rsidTr="00321ED3">
        <w:trPr>
          <w:trHeight w:val="553"/>
        </w:trPr>
        <w:tc>
          <w:tcPr>
            <w:tcW w:w="8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17032" w14:textId="77777777" w:rsidR="00321ED3" w:rsidRPr="00CF07A6" w:rsidRDefault="00321ED3" w:rsidP="00321ED3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 w:rsidR="00DE706F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A1D6F" w14:textId="77777777" w:rsidR="00321ED3" w:rsidRPr="00CF07A6" w:rsidRDefault="00321ED3" w:rsidP="00321ED3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ED3" w:rsidRPr="00CF07A6" w14:paraId="16951F75" w14:textId="77777777" w:rsidTr="00321ED3">
        <w:trPr>
          <w:trHeight w:val="553"/>
        </w:trPr>
        <w:tc>
          <w:tcPr>
            <w:tcW w:w="8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957B0" w14:textId="5FB0C406" w:rsidR="00DE706F" w:rsidRPr="00CF07A6" w:rsidRDefault="00321ED3" w:rsidP="00D013A7">
            <w:pPr>
              <w:tabs>
                <w:tab w:val="left" w:pos="-360"/>
                <w:tab w:val="left" w:pos="0"/>
                <w:tab w:val="left" w:pos="720"/>
                <w:tab w:val="left" w:pos="1260"/>
              </w:tabs>
              <w:rPr>
                <w:rFonts w:cstheme="minorHAnsi"/>
                <w:sz w:val="22"/>
                <w:szCs w:val="22"/>
              </w:rPr>
            </w:pPr>
            <w:r w:rsidRPr="00CF07A6">
              <w:rPr>
                <w:rFonts w:cstheme="minorHAnsi"/>
                <w:sz w:val="24"/>
              </w:rPr>
              <w:t xml:space="preserve">Return </w:t>
            </w:r>
            <w:r w:rsidR="00DE706F" w:rsidRPr="00CF07A6">
              <w:rPr>
                <w:rFonts w:cstheme="minorHAnsi"/>
                <w:sz w:val="24"/>
              </w:rPr>
              <w:t xml:space="preserve">completed form </w:t>
            </w:r>
            <w:r w:rsidR="00D013A7">
              <w:rPr>
                <w:rFonts w:cstheme="minorHAnsi"/>
                <w:sz w:val="24"/>
              </w:rPr>
              <w:t xml:space="preserve">by </w:t>
            </w:r>
            <w:r w:rsidR="00A23570">
              <w:rPr>
                <w:rFonts w:cstheme="minorHAnsi"/>
                <w:sz w:val="24"/>
              </w:rPr>
              <w:t xml:space="preserve">March </w:t>
            </w:r>
            <w:r w:rsidR="00D013A7">
              <w:rPr>
                <w:rFonts w:cstheme="minorHAnsi"/>
                <w:sz w:val="24"/>
              </w:rPr>
              <w:t>15</w:t>
            </w:r>
            <w:r w:rsidR="00A23570">
              <w:rPr>
                <w:rFonts w:cstheme="minorHAnsi"/>
                <w:sz w:val="24"/>
              </w:rPr>
              <w:t xml:space="preserve"> </w:t>
            </w:r>
            <w:r w:rsidRPr="00CF07A6">
              <w:rPr>
                <w:rFonts w:cstheme="minorHAnsi"/>
                <w:sz w:val="24"/>
              </w:rPr>
              <w:t xml:space="preserve">to </w:t>
            </w:r>
            <w:r w:rsidR="00A23570">
              <w:rPr>
                <w:rFonts w:cstheme="minorHAnsi"/>
                <w:sz w:val="24"/>
              </w:rPr>
              <w:t>Director, Division of Animal &amp; Nutritional Sciences</w:t>
            </w:r>
            <w:r w:rsidR="00C243E2">
              <w:rPr>
                <w:rFonts w:cstheme="minorHAnsi"/>
                <w:sz w:val="24"/>
              </w:rPr>
              <w:t>, PO Box 6108</w:t>
            </w:r>
            <w:r w:rsidR="00DE706F" w:rsidRPr="00CF07A6">
              <w:rPr>
                <w:rFonts w:cstheme="minorHAnsi"/>
                <w:sz w:val="22"/>
                <w:szCs w:val="22"/>
              </w:rPr>
              <w:t>, MORGANTOWN WV  26506-6108</w:t>
            </w:r>
            <w:r w:rsidR="00D70211">
              <w:rPr>
                <w:rFonts w:cstheme="minorHAnsi"/>
                <w:sz w:val="22"/>
                <w:szCs w:val="22"/>
              </w:rPr>
              <w:t xml:space="preserve">.  </w:t>
            </w:r>
            <w:r w:rsidR="00D70211" w:rsidRPr="00D70211">
              <w:rPr>
                <w:rFonts w:cstheme="minorHAnsi"/>
                <w:b/>
                <w:sz w:val="22"/>
                <w:szCs w:val="22"/>
              </w:rPr>
              <w:t>Please Note</w:t>
            </w:r>
            <w:r w:rsidR="001F0977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C402FB">
              <w:rPr>
                <w:rFonts w:cstheme="minorHAnsi"/>
                <w:b/>
                <w:sz w:val="22"/>
                <w:szCs w:val="22"/>
              </w:rPr>
              <w:t xml:space="preserve">Two reference letters must </w:t>
            </w:r>
            <w:r w:rsidR="00CC73A5">
              <w:rPr>
                <w:rFonts w:cstheme="minorHAnsi"/>
                <w:b/>
                <w:sz w:val="22"/>
                <w:szCs w:val="22"/>
              </w:rPr>
              <w:t>be sent separately.</w:t>
            </w:r>
          </w:p>
          <w:p w14:paraId="5065C20B" w14:textId="77777777" w:rsidR="00321ED3" w:rsidRPr="00CF07A6" w:rsidRDefault="00321ED3" w:rsidP="00321ED3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2084B" w14:textId="77777777" w:rsidR="00321ED3" w:rsidRPr="00CF07A6" w:rsidRDefault="00321ED3" w:rsidP="00321ED3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E488DE" w14:textId="33F23AFC" w:rsidR="00855A6B" w:rsidRPr="00CF07A6" w:rsidRDefault="00855A6B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855A6B" w:rsidRPr="00CF07A6" w:rsidSect="00CF07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28"/>
    <w:rsid w:val="001C200E"/>
    <w:rsid w:val="001F0977"/>
    <w:rsid w:val="00214919"/>
    <w:rsid w:val="00221F61"/>
    <w:rsid w:val="00321ED3"/>
    <w:rsid w:val="00375747"/>
    <w:rsid w:val="004A0A03"/>
    <w:rsid w:val="006E26DA"/>
    <w:rsid w:val="0082482F"/>
    <w:rsid w:val="00855A6B"/>
    <w:rsid w:val="00865A93"/>
    <w:rsid w:val="0087593C"/>
    <w:rsid w:val="00890B2B"/>
    <w:rsid w:val="00895A1A"/>
    <w:rsid w:val="008D0133"/>
    <w:rsid w:val="00922A29"/>
    <w:rsid w:val="0097298E"/>
    <w:rsid w:val="00977D23"/>
    <w:rsid w:val="00993A01"/>
    <w:rsid w:val="00993B1C"/>
    <w:rsid w:val="009C2AF8"/>
    <w:rsid w:val="009F3FE2"/>
    <w:rsid w:val="00A01B1C"/>
    <w:rsid w:val="00A23570"/>
    <w:rsid w:val="00A57DD4"/>
    <w:rsid w:val="00AE3D4D"/>
    <w:rsid w:val="00B01ECD"/>
    <w:rsid w:val="00BC2753"/>
    <w:rsid w:val="00BC4A2F"/>
    <w:rsid w:val="00C243E2"/>
    <w:rsid w:val="00C402FB"/>
    <w:rsid w:val="00C971A8"/>
    <w:rsid w:val="00CC73A5"/>
    <w:rsid w:val="00CF07A6"/>
    <w:rsid w:val="00D013A7"/>
    <w:rsid w:val="00D61228"/>
    <w:rsid w:val="00D70211"/>
    <w:rsid w:val="00DE706F"/>
    <w:rsid w:val="00DE7D76"/>
    <w:rsid w:val="00E25DCB"/>
    <w:rsid w:val="00E45D3A"/>
    <w:rsid w:val="00E533BE"/>
    <w:rsid w:val="00F42FEF"/>
    <w:rsid w:val="00F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7E903"/>
  <w15:docId w15:val="{AE515754-A48A-4B1C-922B-5B6CEE2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rsid w:val="00321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blak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Robert A Dailey</dc:creator>
  <cp:keywords/>
  <cp:lastModifiedBy>Tammy Blake</cp:lastModifiedBy>
  <cp:revision>16</cp:revision>
  <cp:lastPrinted>2003-07-23T17:40:00Z</cp:lastPrinted>
  <dcterms:created xsi:type="dcterms:W3CDTF">2023-07-27T20:18:00Z</dcterms:created>
  <dcterms:modified xsi:type="dcterms:W3CDTF">2023-08-02T16:50:00Z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