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61" w:tblpY="451"/>
        <w:tblW w:w="502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4704"/>
      </w:tblGrid>
      <w:tr w:rsidR="00DE706F" w:rsidRPr="00977D23" w14:paraId="2237E583" w14:textId="77777777" w:rsidTr="00CF07A6">
        <w:trPr>
          <w:trHeight w:val="885"/>
        </w:trPr>
        <w:tc>
          <w:tcPr>
            <w:tcW w:w="6143" w:type="dxa"/>
          </w:tcPr>
          <w:p w14:paraId="00E8B36A" w14:textId="77777777" w:rsidR="00DE706F" w:rsidRPr="009F3FE2" w:rsidRDefault="00DE706F" w:rsidP="00F76476">
            <w:pPr>
              <w:pStyle w:val="Heading2"/>
              <w:outlineLvl w:val="1"/>
              <w:rPr>
                <w:sz w:val="28"/>
              </w:rPr>
            </w:pPr>
            <w:r w:rsidRPr="009F3FE2">
              <w:rPr>
                <w:sz w:val="28"/>
              </w:rPr>
              <w:t>Davis-Michael Pre</w:t>
            </w:r>
            <w:r>
              <w:rPr>
                <w:sz w:val="28"/>
              </w:rPr>
              <w:t>-</w:t>
            </w:r>
            <w:r w:rsidRPr="009F3FE2">
              <w:rPr>
                <w:sz w:val="28"/>
              </w:rPr>
              <w:t>veterinary Scholarship Application</w:t>
            </w:r>
            <w:r>
              <w:rPr>
                <w:sz w:val="28"/>
              </w:rPr>
              <w:t xml:space="preserve"> for </w:t>
            </w:r>
            <w:r w:rsidR="00F76476">
              <w:rPr>
                <w:sz w:val="28"/>
              </w:rPr>
              <w:t>Continuing</w:t>
            </w:r>
            <w:r w:rsidR="00DC7C1C">
              <w:rPr>
                <w:sz w:val="28"/>
              </w:rPr>
              <w:t>/Transfer</w:t>
            </w:r>
            <w:r w:rsidR="00F76476">
              <w:rPr>
                <w:sz w:val="28"/>
              </w:rPr>
              <w:t xml:space="preserve"> Students</w:t>
            </w:r>
          </w:p>
        </w:tc>
        <w:tc>
          <w:tcPr>
            <w:tcW w:w="4704" w:type="dxa"/>
          </w:tcPr>
          <w:p w14:paraId="7A378A19" w14:textId="77777777" w:rsidR="00DE706F" w:rsidRDefault="00DE706F" w:rsidP="00DE706F">
            <w:pPr>
              <w:pStyle w:val="Heading2"/>
              <w:outlineLvl w:val="1"/>
            </w:pPr>
            <w:r w:rsidRPr="00CF07A6">
              <w:rPr>
                <w:sz w:val="24"/>
                <w:szCs w:val="24"/>
              </w:rPr>
              <w:t>Date</w:t>
            </w:r>
            <w:r>
              <w:t xml:space="preserve"> ____________________________</w:t>
            </w:r>
          </w:p>
          <w:p w14:paraId="3FB9E1CF" w14:textId="77777777" w:rsidR="00F33B96" w:rsidRDefault="00F33B96" w:rsidP="00F33B96"/>
          <w:p w14:paraId="5918A9D3" w14:textId="77777777" w:rsidR="00F33B96" w:rsidRPr="00F33B96" w:rsidRDefault="00F33B96" w:rsidP="00F33B96">
            <w:pPr>
              <w:rPr>
                <w:sz w:val="22"/>
                <w:szCs w:val="22"/>
              </w:rPr>
            </w:pPr>
            <w:r w:rsidRPr="00AB5DDA">
              <w:rPr>
                <w:b/>
                <w:sz w:val="22"/>
                <w:szCs w:val="22"/>
              </w:rPr>
              <w:t>WVUID#</w:t>
            </w:r>
            <w:r w:rsidRPr="00F33B96">
              <w:rPr>
                <w:sz w:val="22"/>
                <w:szCs w:val="22"/>
              </w:rPr>
              <w:t>__________________________</w:t>
            </w:r>
          </w:p>
        </w:tc>
      </w:tr>
    </w:tbl>
    <w:p w14:paraId="556C8E9B" w14:textId="77777777" w:rsidR="008D0133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60"/>
        <w:gridCol w:w="8640"/>
      </w:tblGrid>
      <w:tr w:rsidR="008D0133" w:rsidRPr="00CF07A6" w14:paraId="0E07D90D" w14:textId="77777777" w:rsidTr="0085461A">
        <w:trPr>
          <w:trHeight w:val="553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vAlign w:val="center"/>
          </w:tcPr>
          <w:p w14:paraId="40A7BD1B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8640" w:type="dxa"/>
            <w:tcBorders>
              <w:top w:val="single" w:sz="4" w:space="0" w:color="BFBFBF" w:themeColor="background1" w:themeShade="BF"/>
            </w:tcBorders>
            <w:vAlign w:val="center"/>
          </w:tcPr>
          <w:p w14:paraId="7E0E84C1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0EF9554C" w14:textId="77777777" w:rsidTr="0085461A">
        <w:trPr>
          <w:trHeight w:val="553"/>
        </w:trPr>
        <w:tc>
          <w:tcPr>
            <w:tcW w:w="2160" w:type="dxa"/>
            <w:vAlign w:val="center"/>
          </w:tcPr>
          <w:p w14:paraId="5E1E81CA" w14:textId="77777777" w:rsidR="008D0133" w:rsidRPr="00CF07A6" w:rsidRDefault="0082482F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Street</w:t>
            </w:r>
            <w:r w:rsidR="00D61228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8640" w:type="dxa"/>
            <w:vAlign w:val="center"/>
          </w:tcPr>
          <w:p w14:paraId="536619D1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74DE76FC" w14:textId="77777777" w:rsidTr="0085461A">
        <w:trPr>
          <w:trHeight w:val="553"/>
        </w:trPr>
        <w:tc>
          <w:tcPr>
            <w:tcW w:w="2160" w:type="dxa"/>
            <w:vAlign w:val="center"/>
          </w:tcPr>
          <w:p w14:paraId="0E4A0D71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City ST ZIP Code</w:t>
            </w:r>
          </w:p>
        </w:tc>
        <w:tc>
          <w:tcPr>
            <w:tcW w:w="8640" w:type="dxa"/>
            <w:vAlign w:val="center"/>
          </w:tcPr>
          <w:p w14:paraId="49F270CE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38D62594" w14:textId="77777777" w:rsidTr="0085461A">
        <w:trPr>
          <w:trHeight w:val="553"/>
        </w:trPr>
        <w:tc>
          <w:tcPr>
            <w:tcW w:w="2160" w:type="dxa"/>
            <w:vAlign w:val="center"/>
          </w:tcPr>
          <w:p w14:paraId="15878DD2" w14:textId="77777777" w:rsidR="008D0133" w:rsidRPr="00CF07A6" w:rsidRDefault="00D61228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Cell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8640" w:type="dxa"/>
            <w:vAlign w:val="center"/>
          </w:tcPr>
          <w:p w14:paraId="0C5876E7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63950602" w14:textId="77777777" w:rsidTr="0085461A">
        <w:trPr>
          <w:trHeight w:val="287"/>
        </w:trPr>
        <w:tc>
          <w:tcPr>
            <w:tcW w:w="2160" w:type="dxa"/>
            <w:vAlign w:val="center"/>
          </w:tcPr>
          <w:p w14:paraId="0A6C784F" w14:textId="77777777" w:rsidR="008D0133" w:rsidRPr="00CF07A6" w:rsidRDefault="004619E1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Mix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</w:p>
        </w:tc>
        <w:tc>
          <w:tcPr>
            <w:tcW w:w="8640" w:type="dxa"/>
            <w:vAlign w:val="center"/>
          </w:tcPr>
          <w:p w14:paraId="7E50247F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146DE4" w14:textId="77777777" w:rsidR="00855A6B" w:rsidRPr="00CF07A6" w:rsidRDefault="00D61228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Current Academic</w:t>
      </w:r>
      <w:r w:rsidR="0082482F" w:rsidRPr="00CF07A6">
        <w:rPr>
          <w:rFonts w:asciiTheme="minorHAnsi" w:hAnsiTheme="minorHAnsi" w:cstheme="minorHAnsi"/>
          <w:sz w:val="24"/>
          <w:szCs w:val="24"/>
        </w:rPr>
        <w:t xml:space="preserve"> Information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4752" w:type="pct"/>
        <w:tblInd w:w="4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4"/>
      </w:tblGrid>
      <w:tr w:rsidR="009F3FE2" w:rsidRPr="00CF07A6" w14:paraId="28F00ACD" w14:textId="77777777" w:rsidTr="0082482F">
        <w:trPr>
          <w:trHeight w:val="313"/>
        </w:trPr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C8A4A3" w14:textId="77777777" w:rsidR="0082482F" w:rsidRPr="00CF07A6" w:rsidRDefault="009F3FE2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_________ </w:t>
            </w:r>
            <w:r w:rsidR="00DC7C1C">
              <w:rPr>
                <w:rFonts w:asciiTheme="minorHAnsi" w:hAnsiTheme="minorHAnsi" w:cstheme="minorHAnsi"/>
                <w:sz w:val="24"/>
                <w:szCs w:val="24"/>
              </w:rPr>
              <w:t>Cumulative GPA as of January 1</w:t>
            </w:r>
          </w:p>
          <w:p w14:paraId="4D60CEC4" w14:textId="77777777" w:rsidR="009F3FE2" w:rsidRPr="00CF07A6" w:rsidRDefault="0082482F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_________ </w:t>
            </w:r>
            <w:r w:rsidR="00DC7C1C">
              <w:rPr>
                <w:rFonts w:asciiTheme="minorHAnsi" w:hAnsiTheme="minorHAnsi" w:cstheme="minorHAnsi"/>
                <w:sz w:val="24"/>
                <w:szCs w:val="24"/>
              </w:rPr>
              <w:t>Hours Completed as of January 1</w:t>
            </w:r>
          </w:p>
          <w:p w14:paraId="15E90EF8" w14:textId="77777777" w:rsidR="009F3FE2" w:rsidRPr="00CF07A6" w:rsidRDefault="00DC7C1C" w:rsidP="00DC7C1C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 Current Hours</w:t>
            </w:r>
          </w:p>
        </w:tc>
      </w:tr>
      <w:tr w:rsidR="009F3FE2" w:rsidRPr="00CF07A6" w14:paraId="3E3FCE9D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right w:val="nil"/>
            </w:tcBorders>
            <w:vAlign w:val="center"/>
          </w:tcPr>
          <w:p w14:paraId="1BDB119F" w14:textId="77777777" w:rsidR="009F3FE2" w:rsidRPr="00CF07A6" w:rsidRDefault="009F3FE2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FE2" w:rsidRPr="00CF07A6" w14:paraId="093EB349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E62C4F" w14:textId="77777777" w:rsidR="009F3FE2" w:rsidRPr="00CF07A6" w:rsidRDefault="009F3FE2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70B02A" w14:textId="77777777" w:rsidR="00977D23" w:rsidRPr="00CF07A6" w:rsidRDefault="0082482F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 xml:space="preserve">Primary </w:t>
      </w:r>
      <w:r w:rsidR="00D61228" w:rsidRPr="00CF07A6">
        <w:rPr>
          <w:rFonts w:asciiTheme="minorHAnsi" w:hAnsiTheme="minorHAnsi" w:cstheme="minorHAnsi"/>
          <w:sz w:val="24"/>
          <w:szCs w:val="24"/>
        </w:rPr>
        <w:t xml:space="preserve">Volunteer </w:t>
      </w:r>
      <w:r w:rsidR="00855A6B" w:rsidRPr="00CF07A6">
        <w:rPr>
          <w:rFonts w:asciiTheme="minorHAnsi" w:hAnsiTheme="minorHAnsi" w:cstheme="minorHAnsi"/>
          <w:sz w:val="24"/>
          <w:szCs w:val="24"/>
        </w:rPr>
        <w:t>Interests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77D23" w:rsidRPr="00CF07A6" w14:paraId="51C49C8B" w14:textId="77777777" w:rsidTr="009F3FE2">
        <w:trPr>
          <w:trHeight w:hRule="exact" w:val="122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32163" w14:textId="77777777" w:rsidR="00977D23" w:rsidRPr="00CF07A6" w:rsidRDefault="00977D23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B66891" w14:textId="77777777" w:rsidR="00855A6B" w:rsidRPr="00CF07A6" w:rsidRDefault="00D61228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Long term goals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CF07A6" w14:paraId="601F8F9F" w14:textId="77777777" w:rsidTr="009F3FE2">
        <w:trPr>
          <w:trHeight w:hRule="exact" w:val="2197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68E58" w14:textId="77777777" w:rsidR="008D0133" w:rsidRPr="00CF07A6" w:rsidRDefault="008D0133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D5B5CE" w14:textId="77777777" w:rsidR="00855A6B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Agreement and Signature</w:t>
      </w:r>
      <w:r w:rsidR="00DE706F" w:rsidRPr="00CF07A6">
        <w:rPr>
          <w:rFonts w:asciiTheme="minorHAnsi" w:hAnsiTheme="minorHAnsi" w:cstheme="minorHAnsi"/>
          <w:sz w:val="24"/>
          <w:szCs w:val="24"/>
        </w:rPr>
        <w:t xml:space="preserve">:  </w:t>
      </w:r>
      <w:r w:rsidRPr="00CF07A6">
        <w:rPr>
          <w:rFonts w:asciiTheme="minorHAnsi" w:hAnsiTheme="minorHAnsi" w:cstheme="minorHAnsi"/>
          <w:sz w:val="24"/>
          <w:szCs w:val="24"/>
        </w:rPr>
        <w:t xml:space="preserve">By submitting this application, I affirm that the facts set forth in it are true and complete. </w:t>
      </w:r>
      <w:r w:rsidR="00DE706F" w:rsidRPr="00CF07A6">
        <w:rPr>
          <w:rFonts w:asciiTheme="minorHAnsi" w:hAnsiTheme="minorHAnsi" w:cstheme="minorHAnsi"/>
          <w:sz w:val="24"/>
          <w:szCs w:val="24"/>
        </w:rPr>
        <w:t xml:space="preserve"> I</w:t>
      </w:r>
      <w:r w:rsidRPr="00CF07A6">
        <w:rPr>
          <w:rFonts w:asciiTheme="minorHAnsi" w:hAnsiTheme="minorHAnsi" w:cstheme="minorHAnsi"/>
          <w:sz w:val="24"/>
          <w:szCs w:val="24"/>
        </w:rPr>
        <w:t xml:space="preserve">f I am </w:t>
      </w:r>
      <w:r w:rsidR="00977D23" w:rsidRPr="00CF07A6">
        <w:rPr>
          <w:rFonts w:asciiTheme="minorHAnsi" w:hAnsiTheme="minorHAnsi" w:cstheme="minorHAnsi"/>
          <w:sz w:val="24"/>
          <w:szCs w:val="24"/>
        </w:rPr>
        <w:t>award</w:t>
      </w:r>
      <w:r w:rsidRPr="00CF07A6">
        <w:rPr>
          <w:rFonts w:asciiTheme="minorHAnsi" w:hAnsiTheme="minorHAnsi" w:cstheme="minorHAnsi"/>
          <w:sz w:val="24"/>
          <w:szCs w:val="24"/>
        </w:rPr>
        <w:t xml:space="preserve">ed a </w:t>
      </w:r>
      <w:r w:rsidR="00977D23" w:rsidRPr="00CF07A6">
        <w:rPr>
          <w:rFonts w:asciiTheme="minorHAnsi" w:hAnsiTheme="minorHAnsi" w:cstheme="minorHAnsi"/>
          <w:sz w:val="24"/>
          <w:szCs w:val="24"/>
        </w:rPr>
        <w:t>scholarship</w:t>
      </w:r>
      <w:r w:rsidR="00DE706F" w:rsidRPr="00CF07A6">
        <w:rPr>
          <w:rFonts w:asciiTheme="minorHAnsi" w:hAnsiTheme="minorHAnsi" w:cstheme="minorHAnsi"/>
          <w:sz w:val="24"/>
          <w:szCs w:val="24"/>
        </w:rPr>
        <w:t>, I understand that</w:t>
      </w:r>
      <w:r w:rsidR="00977D23" w:rsidRPr="00CF07A6">
        <w:rPr>
          <w:rFonts w:asciiTheme="minorHAnsi" w:hAnsiTheme="minorHAnsi" w:cstheme="minorHAnsi"/>
          <w:sz w:val="24"/>
          <w:szCs w:val="24"/>
        </w:rPr>
        <w:t xml:space="preserve"> I may be expected to volunteer to help with activities of the Davis-Michael Program.</w:t>
      </w:r>
    </w:p>
    <w:tbl>
      <w:tblPr>
        <w:tblStyle w:val="TableGrid"/>
        <w:tblpPr w:leftFromText="180" w:rightFromText="180" w:vertAnchor="text" w:horzAnchor="margin" w:tblpY="156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75"/>
        <w:gridCol w:w="415"/>
      </w:tblGrid>
      <w:tr w:rsidR="00321ED3" w:rsidRPr="00CF07A6" w14:paraId="051C57FF" w14:textId="77777777" w:rsidTr="00CB27AE">
        <w:trPr>
          <w:trHeight w:val="553"/>
        </w:trPr>
        <w:tc>
          <w:tcPr>
            <w:tcW w:w="10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C8104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DE706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E66D9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ED3" w:rsidRPr="00CF07A6" w14:paraId="7322BE0F" w14:textId="77777777" w:rsidTr="00CB27AE">
        <w:trPr>
          <w:trHeight w:val="553"/>
        </w:trPr>
        <w:tc>
          <w:tcPr>
            <w:tcW w:w="10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877DA" w14:textId="77777777" w:rsidR="000C7FC1" w:rsidRDefault="00321ED3" w:rsidP="00CB27AE">
            <w:pPr>
              <w:tabs>
                <w:tab w:val="left" w:pos="-360"/>
                <w:tab w:val="left" w:pos="0"/>
                <w:tab w:val="left" w:pos="720"/>
                <w:tab w:val="left" w:pos="1260"/>
              </w:tabs>
              <w:rPr>
                <w:rFonts w:cstheme="minorHAnsi"/>
                <w:b/>
                <w:sz w:val="22"/>
                <w:szCs w:val="22"/>
              </w:rPr>
            </w:pPr>
            <w:r w:rsidRPr="00CF07A6">
              <w:rPr>
                <w:rFonts w:cstheme="minorHAnsi"/>
                <w:sz w:val="24"/>
              </w:rPr>
              <w:t xml:space="preserve">Return </w:t>
            </w:r>
            <w:r w:rsidR="00DE706F" w:rsidRPr="00CF07A6">
              <w:rPr>
                <w:rFonts w:cstheme="minorHAnsi"/>
                <w:sz w:val="24"/>
              </w:rPr>
              <w:t xml:space="preserve">completed form </w:t>
            </w:r>
            <w:r w:rsidR="00CB27AE">
              <w:rPr>
                <w:rFonts w:cstheme="minorHAnsi"/>
                <w:sz w:val="24"/>
              </w:rPr>
              <w:t>by February 15,</w:t>
            </w:r>
            <w:r w:rsidR="00731636">
              <w:rPr>
                <w:rFonts w:cstheme="minorHAnsi"/>
                <w:sz w:val="24"/>
              </w:rPr>
              <w:t xml:space="preserve"> each year</w:t>
            </w:r>
            <w:r w:rsidR="00CB27AE">
              <w:rPr>
                <w:rFonts w:cstheme="minorHAnsi"/>
                <w:sz w:val="24"/>
              </w:rPr>
              <w:t xml:space="preserve"> </w:t>
            </w:r>
            <w:r w:rsidRPr="00CF07A6">
              <w:rPr>
                <w:rFonts w:cstheme="minorHAnsi"/>
                <w:sz w:val="24"/>
              </w:rPr>
              <w:t>to Davis-Michael Scholars Program</w:t>
            </w:r>
            <w:r w:rsidR="00DE706F" w:rsidRPr="00CF07A6">
              <w:rPr>
                <w:rFonts w:cstheme="minorHAnsi"/>
                <w:sz w:val="24"/>
              </w:rPr>
              <w:t>:</w:t>
            </w:r>
            <w:r w:rsidRPr="00CF07A6">
              <w:rPr>
                <w:rFonts w:cstheme="minorHAnsi"/>
                <w:sz w:val="24"/>
              </w:rPr>
              <w:t xml:space="preserve"> </w:t>
            </w:r>
            <w:hyperlink r:id="rId5" w:history="1">
              <w:r w:rsidRPr="00CF07A6">
                <w:rPr>
                  <w:rStyle w:val="Hyperlink"/>
                  <w:rFonts w:cstheme="minorHAnsi"/>
                  <w:b/>
                  <w:sz w:val="24"/>
                </w:rPr>
                <w:t>davismichael@mail.wvu.edu</w:t>
              </w:r>
            </w:hyperlink>
            <w:r w:rsidR="00CB27AE">
              <w:rPr>
                <w:rStyle w:val="Hyperlink"/>
                <w:rFonts w:cstheme="minorHAnsi"/>
                <w:b/>
                <w:sz w:val="24"/>
              </w:rPr>
              <w:t xml:space="preserve"> </w:t>
            </w:r>
            <w:r w:rsidR="00DE706F" w:rsidRPr="00CF07A6">
              <w:rPr>
                <w:rFonts w:cstheme="minorHAnsi"/>
                <w:sz w:val="24"/>
              </w:rPr>
              <w:t xml:space="preserve">or </w:t>
            </w:r>
            <w:r w:rsidR="00CB27AE">
              <w:rPr>
                <w:rFonts w:cstheme="minorHAnsi"/>
                <w:sz w:val="24"/>
              </w:rPr>
              <w:t>2104</w:t>
            </w:r>
            <w:r w:rsidR="00DE706F" w:rsidRPr="00CF07A6">
              <w:rPr>
                <w:rFonts w:cstheme="minorHAnsi"/>
                <w:sz w:val="22"/>
                <w:szCs w:val="22"/>
              </w:rPr>
              <w:t xml:space="preserve"> AGRICULTURAL SCIENCES BUILDING, PO BOX 6108, MORGANTOWN WV  26506-6108</w:t>
            </w:r>
            <w:r w:rsidR="00731636">
              <w:rPr>
                <w:rFonts w:cstheme="minorHAnsi"/>
                <w:sz w:val="22"/>
                <w:szCs w:val="22"/>
              </w:rPr>
              <w:t xml:space="preserve"> </w:t>
            </w:r>
            <w:r w:rsidR="00731636" w:rsidRPr="00731636">
              <w:rPr>
                <w:rFonts w:cstheme="minorHAnsi"/>
                <w:b/>
                <w:sz w:val="22"/>
                <w:szCs w:val="22"/>
              </w:rPr>
              <w:t xml:space="preserve">Please Note: Save application to be sent as: </w:t>
            </w:r>
          </w:p>
          <w:p w14:paraId="61CAB219" w14:textId="24A3C7E5" w:rsidR="00DE706F" w:rsidRPr="00CF07A6" w:rsidRDefault="002F6F31" w:rsidP="00CB27AE">
            <w:pPr>
              <w:tabs>
                <w:tab w:val="left" w:pos="-360"/>
                <w:tab w:val="left" w:pos="0"/>
                <w:tab w:val="left" w:pos="720"/>
                <w:tab w:val="left" w:pos="1260"/>
              </w:tabs>
              <w:rPr>
                <w:rFonts w:cstheme="minorHAnsi"/>
                <w:sz w:val="22"/>
                <w:szCs w:val="22"/>
              </w:rPr>
            </w:pPr>
            <w:proofErr w:type="spellStart"/>
            <w:r w:rsidRPr="00731636">
              <w:rPr>
                <w:rFonts w:cstheme="minorHAnsi"/>
                <w:b/>
                <w:sz w:val="22"/>
                <w:szCs w:val="22"/>
              </w:rPr>
              <w:t>L</w:t>
            </w:r>
            <w:r w:rsidR="00731636" w:rsidRPr="00731636">
              <w:rPr>
                <w:rFonts w:cstheme="minorHAnsi"/>
                <w:b/>
                <w:sz w:val="22"/>
                <w:szCs w:val="22"/>
              </w:rPr>
              <w:t>astname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31636" w:rsidRPr="00731636">
              <w:rPr>
                <w:rFonts w:cstheme="minorHAnsi"/>
                <w:b/>
                <w:sz w:val="22"/>
                <w:szCs w:val="22"/>
              </w:rPr>
              <w:t>firstname</w:t>
            </w:r>
            <w:proofErr w:type="spellEnd"/>
            <w:r w:rsidR="00BA61F8">
              <w:rPr>
                <w:rFonts w:cstheme="minorHAnsi"/>
                <w:b/>
                <w:sz w:val="22"/>
                <w:szCs w:val="22"/>
              </w:rPr>
              <w:t xml:space="preserve">, example: </w:t>
            </w:r>
            <w:r>
              <w:rPr>
                <w:rFonts w:cstheme="minorHAnsi"/>
                <w:b/>
                <w:sz w:val="22"/>
                <w:szCs w:val="22"/>
              </w:rPr>
              <w:t>Stark Tony</w:t>
            </w:r>
            <w:r w:rsidR="000C7FC1">
              <w:rPr>
                <w:rFonts w:cstheme="minorHAnsi"/>
                <w:b/>
                <w:sz w:val="22"/>
                <w:szCs w:val="22"/>
              </w:rPr>
              <w:t xml:space="preserve"> or Lincoln Abraham</w:t>
            </w:r>
          </w:p>
          <w:p w14:paraId="381F42FF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A0947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23A6A" w14:textId="77777777" w:rsidR="00855A6B" w:rsidRPr="00CF07A6" w:rsidRDefault="00DE706F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Comments:</w:t>
      </w:r>
    </w:p>
    <w:p w14:paraId="7FE7BCCF" w14:textId="77777777" w:rsidR="00DE706F" w:rsidRPr="00DE706F" w:rsidRDefault="00DE706F" w:rsidP="00DE706F"/>
    <w:sectPr w:rsidR="00DE706F" w:rsidRPr="00DE706F" w:rsidSect="00CF07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28"/>
    <w:rsid w:val="000C7FC1"/>
    <w:rsid w:val="001C200E"/>
    <w:rsid w:val="002F6F31"/>
    <w:rsid w:val="00321ED3"/>
    <w:rsid w:val="003E302E"/>
    <w:rsid w:val="004619E1"/>
    <w:rsid w:val="004A0A03"/>
    <w:rsid w:val="006D4A22"/>
    <w:rsid w:val="00731636"/>
    <w:rsid w:val="0082482F"/>
    <w:rsid w:val="0085461A"/>
    <w:rsid w:val="00855A6B"/>
    <w:rsid w:val="00890B2B"/>
    <w:rsid w:val="008D0133"/>
    <w:rsid w:val="0097298E"/>
    <w:rsid w:val="00977D23"/>
    <w:rsid w:val="00993A01"/>
    <w:rsid w:val="00993B1C"/>
    <w:rsid w:val="009F3FE2"/>
    <w:rsid w:val="00A01B1C"/>
    <w:rsid w:val="00AB5DDA"/>
    <w:rsid w:val="00BA61F8"/>
    <w:rsid w:val="00CB27AE"/>
    <w:rsid w:val="00CF07A6"/>
    <w:rsid w:val="00D61228"/>
    <w:rsid w:val="00DC7C1C"/>
    <w:rsid w:val="00DE706F"/>
    <w:rsid w:val="00F33B96"/>
    <w:rsid w:val="00F42FEF"/>
    <w:rsid w:val="00F5664B"/>
    <w:rsid w:val="00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77B56"/>
  <w15:docId w15:val="{AE515754-A48A-4B1C-922B-5B6CEE2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rsid w:val="0032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vismichael@mail.wvu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blak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Robert A Dailey</dc:creator>
  <cp:keywords/>
  <cp:lastModifiedBy>Tammy Blake</cp:lastModifiedBy>
  <cp:revision>5</cp:revision>
  <cp:lastPrinted>2015-03-24T19:27:00Z</cp:lastPrinted>
  <dcterms:created xsi:type="dcterms:W3CDTF">2022-04-25T19:45:00Z</dcterms:created>
  <dcterms:modified xsi:type="dcterms:W3CDTF">2023-02-17T21:07:00Z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